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FB257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FB257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FB257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FB257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FB257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FB257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FB257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FB2579" w:rsidRDefault="00E7133E" w:rsidP="00856C35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voditelja obrade</w:t>
      </w:r>
    </w:p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FB257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FB257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FB257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FB2579" w:rsidRDefault="00856C35">
      <w:pPr>
        <w:rPr>
          <w:rFonts w:asciiTheme="majorHAnsi" w:hAnsiTheme="majorHAnsi" w:cstheme="majorHAnsi"/>
          <w:lang w:val="hr-HR"/>
        </w:rPr>
      </w:pPr>
    </w:p>
    <w:p w:rsidR="0030222D" w:rsidRPr="00FB2579" w:rsidRDefault="0030222D" w:rsidP="0030222D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FB257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B257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FB257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FB257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Grad Zagreb, </w:t>
            </w:r>
            <w:r w:rsidR="00740656" w:rsidRPr="00FB2579">
              <w:rPr>
                <w:rFonts w:asciiTheme="majorHAnsi" w:hAnsiTheme="majorHAnsi" w:cstheme="majorHAnsi"/>
                <w:lang w:val="hr-HR" w:eastAsia="hr-HR"/>
              </w:rPr>
              <w:t xml:space="preserve">Stručna služba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0F2DF4" w:rsidRPr="00FB257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FB2579" w:rsidRDefault="00385108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 w:eastAsia="hr-HR"/>
              </w:rPr>
              <w:t>010/6585-761</w:t>
            </w:r>
          </w:p>
        </w:tc>
      </w:tr>
      <w:tr w:rsidR="000D2539" w:rsidRPr="00FB257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FB257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FB2579">
              <w:rPr>
                <w:rFonts w:asciiTheme="majorHAnsi" w:hAnsiTheme="majorHAnsi" w:cstheme="majorHAnsi"/>
                <w:lang w:val="hr-HR"/>
              </w:rPr>
              <w:t>resa</w:t>
            </w:r>
            <w:r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FB257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 w:rsidR="00385108">
              <w:rPr>
                <w:rFonts w:asciiTheme="majorHAnsi" w:hAnsiTheme="majorHAnsi" w:cstheme="majorHAnsi"/>
                <w:lang w:val="hr-HR" w:eastAsia="hr-HR"/>
              </w:rPr>
              <w:t>Park Stara Trešnjevka</w:t>
            </w:r>
          </w:p>
        </w:tc>
      </w:tr>
    </w:tbl>
    <w:p w:rsidR="00871876" w:rsidRPr="00FB2579" w:rsidRDefault="0030222D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FB257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FB257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FB2579" w:rsidRDefault="008B4BD8" w:rsidP="00C22E52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naknadu za troškove stanovanja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9813BA" w:rsidRPr="00FB2579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da Zagreba (Službeni glasnik Grad</w:t>
            </w:r>
            <w:r w:rsidR="00931CDC"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a Zagreba </w:t>
            </w:r>
            <w:r w:rsidR="00DF5E05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DF5E05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 xml:space="preserve"> i Zakonu o socijal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 xml:space="preserve">noj skrbi </w:t>
            </w:r>
            <w:r w:rsidR="002D69C7">
              <w:rPr>
                <w:rFonts w:asciiTheme="majorHAnsi" w:hAnsiTheme="majorHAnsi" w:cstheme="majorHAnsi"/>
                <w:b w:val="0"/>
                <w:lang w:val="hr-HR"/>
              </w:rPr>
              <w:t xml:space="preserve">( Narodne novine 18/22, 46/22 , </w:t>
            </w:r>
            <w:r w:rsidR="004135FD">
              <w:rPr>
                <w:rFonts w:asciiTheme="majorHAnsi" w:hAnsiTheme="majorHAnsi" w:cstheme="majorHAnsi"/>
                <w:b w:val="0"/>
                <w:lang w:val="hr-HR"/>
              </w:rPr>
              <w:t>119/22</w:t>
            </w:r>
            <w:r w:rsidR="002D69C7">
              <w:rPr>
                <w:rFonts w:asciiTheme="majorHAnsi" w:hAnsiTheme="majorHAnsi" w:cstheme="majorHAnsi"/>
                <w:b w:val="0"/>
                <w:lang w:val="hr-HR"/>
              </w:rPr>
              <w:t xml:space="preserve"> i 71/23</w:t>
            </w: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)</w:t>
            </w: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FB257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FB257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FB257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FB2579" w:rsidRDefault="00C473DF" w:rsidP="00C473DF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FB257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FB257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FB257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FB2579" w:rsidRDefault="00C473DF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Prava ispitanika</w:t>
      </w:r>
    </w:p>
    <w:p w:rsidR="00C92A3C" w:rsidRPr="00FB2579" w:rsidRDefault="00C92A3C">
      <w:pPr>
        <w:rPr>
          <w:rFonts w:asciiTheme="majorHAnsi" w:hAnsiTheme="majorHAnsi" w:cstheme="majorHAnsi"/>
          <w:lang w:val="hr-HR"/>
        </w:rPr>
      </w:pPr>
    </w:p>
    <w:p w:rsidR="00C473DF" w:rsidRPr="00FB257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FB257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FB257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FB2579" w:rsidRDefault="00183B8A" w:rsidP="00871876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FB257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FB2579">
              <w:rPr>
                <w:rFonts w:asciiTheme="majorHAnsi" w:hAnsiTheme="majorHAnsi" w:cstheme="majorHAnsi"/>
                <w:lang w:val="hr-HR"/>
              </w:rPr>
              <w:t>x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lang w:val="hr-HR"/>
              </w:rPr>
            </w:r>
            <w:r w:rsidR="00AA0B9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lang w:val="hr-HR"/>
              </w:rPr>
            </w:r>
            <w:r w:rsidR="00AA0B9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FB257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FB257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FB257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FB257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FB257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FB257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lang w:val="hr-HR"/>
              </w:rPr>
            </w:r>
            <w:r w:rsidR="00AA0B9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FB257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lang w:val="hr-HR"/>
              </w:rPr>
            </w:r>
            <w:r w:rsidR="00AA0B9C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FB257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9813BA" w:rsidRPr="00FB2579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FB257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FB2579" w:rsidTr="00310DE2">
        <w:trPr>
          <w:trHeight w:val="288"/>
        </w:trPr>
        <w:tc>
          <w:tcPr>
            <w:tcW w:w="3828" w:type="dxa"/>
            <w:vAlign w:val="bottom"/>
          </w:tcPr>
          <w:p w:rsidR="00872690" w:rsidRPr="00FB2579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FB2579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FB257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FB2579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050168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050168" w:rsidRPr="00FB2579">
              <w:rPr>
                <w:rFonts w:asciiTheme="majorHAnsi" w:hAnsiTheme="majorHAnsi" w:cstheme="majorHAnsi"/>
                <w:lang w:val="hr-HR"/>
              </w:rPr>
              <w:t>na naknadu za troškove stanovanja</w:t>
            </w:r>
          </w:p>
        </w:tc>
      </w:tr>
      <w:tr w:rsidR="001211C1" w:rsidRPr="00FB257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FB257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FB257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FB257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lastRenderedPageBreak/>
        <w:t>Primatelji osobnih podataka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  <w:r w:rsidRPr="00FB257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912013" w:rsidRPr="00FB2579" w:rsidRDefault="00912013" w:rsidP="00912013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B2579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FB257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FB257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FB257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FB2579" w:rsidRDefault="00310DE2" w:rsidP="00310DE2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Prijenos i obrada podataka</w:t>
      </w:r>
    </w:p>
    <w:p w:rsidR="00310DE2" w:rsidRPr="00FB257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FB257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FB257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FB257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FB257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FB257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</w:r>
            <w:r w:rsidR="00AA0B9C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FB257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FB257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FB257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FB257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FB2579" w:rsidTr="009D7AD0">
        <w:trPr>
          <w:trHeight w:val="288"/>
        </w:trPr>
        <w:tc>
          <w:tcPr>
            <w:tcW w:w="20" w:type="dxa"/>
            <w:vAlign w:val="bottom"/>
          </w:tcPr>
          <w:p w:rsidR="009D7AD0" w:rsidRPr="00FB257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FB2579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FB257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pStyle w:val="Heading2"/>
        <w:rPr>
          <w:rFonts w:cstheme="majorHAnsi"/>
          <w:lang w:val="hr-HR"/>
        </w:rPr>
      </w:pPr>
      <w:r w:rsidRPr="00FB2579">
        <w:rPr>
          <w:rFonts w:cstheme="majorHAnsi"/>
          <w:lang w:val="hr-HR"/>
        </w:rPr>
        <w:tab/>
        <w:t>Nadzorno tijelo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FB257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FB257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FB257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FB257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FB257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FB257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FB2579" w:rsidRDefault="008576D9" w:rsidP="008576D9">
      <w:pPr>
        <w:rPr>
          <w:rFonts w:asciiTheme="majorHAnsi" w:hAnsiTheme="majorHAnsi" w:cstheme="majorHAnsi"/>
          <w:lang w:val="hr-HR"/>
        </w:rPr>
      </w:pPr>
    </w:p>
    <w:sectPr w:rsidR="008576D9" w:rsidRPr="00FB257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B9C" w:rsidRDefault="00AA0B9C" w:rsidP="00176E67">
      <w:r>
        <w:separator/>
      </w:r>
    </w:p>
  </w:endnote>
  <w:endnote w:type="continuationSeparator" w:id="0">
    <w:p w:rsidR="00AA0B9C" w:rsidRDefault="00AA0B9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B9C" w:rsidRDefault="00AA0B9C" w:rsidP="00176E67">
      <w:r>
        <w:separator/>
      </w:r>
    </w:p>
  </w:footnote>
  <w:footnote w:type="continuationSeparator" w:id="0">
    <w:p w:rsidR="00AA0B9C" w:rsidRDefault="00AA0B9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50168"/>
    <w:rsid w:val="000740EB"/>
    <w:rsid w:val="00083002"/>
    <w:rsid w:val="00087B85"/>
    <w:rsid w:val="000A01F1"/>
    <w:rsid w:val="000A5856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76E67"/>
    <w:rsid w:val="00177CAB"/>
    <w:rsid w:val="00180664"/>
    <w:rsid w:val="00183B8A"/>
    <w:rsid w:val="001903F7"/>
    <w:rsid w:val="0019395E"/>
    <w:rsid w:val="001C7C0B"/>
    <w:rsid w:val="001D6B76"/>
    <w:rsid w:val="001E2D9A"/>
    <w:rsid w:val="001F4E7A"/>
    <w:rsid w:val="00202718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69C7"/>
    <w:rsid w:val="0030222D"/>
    <w:rsid w:val="003076FD"/>
    <w:rsid w:val="00310DE2"/>
    <w:rsid w:val="00317005"/>
    <w:rsid w:val="00330050"/>
    <w:rsid w:val="00335259"/>
    <w:rsid w:val="00385108"/>
    <w:rsid w:val="003929F1"/>
    <w:rsid w:val="003A1B63"/>
    <w:rsid w:val="003A41A1"/>
    <w:rsid w:val="003B2326"/>
    <w:rsid w:val="003D5702"/>
    <w:rsid w:val="003D6415"/>
    <w:rsid w:val="003E2307"/>
    <w:rsid w:val="00400251"/>
    <w:rsid w:val="004135FD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4392"/>
    <w:rsid w:val="0052122B"/>
    <w:rsid w:val="005435EC"/>
    <w:rsid w:val="00554D31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53B10"/>
    <w:rsid w:val="0066126B"/>
    <w:rsid w:val="00682C69"/>
    <w:rsid w:val="006B7EB6"/>
    <w:rsid w:val="006D2635"/>
    <w:rsid w:val="006D779C"/>
    <w:rsid w:val="006E4F63"/>
    <w:rsid w:val="006E729E"/>
    <w:rsid w:val="00722A00"/>
    <w:rsid w:val="00724FA4"/>
    <w:rsid w:val="007325A9"/>
    <w:rsid w:val="00740656"/>
    <w:rsid w:val="0075451A"/>
    <w:rsid w:val="007602AC"/>
    <w:rsid w:val="00774B67"/>
    <w:rsid w:val="00786E50"/>
    <w:rsid w:val="00793AC6"/>
    <w:rsid w:val="007A71DE"/>
    <w:rsid w:val="007B199B"/>
    <w:rsid w:val="007B5990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2690"/>
    <w:rsid w:val="008753A7"/>
    <w:rsid w:val="0088782D"/>
    <w:rsid w:val="008B4BD8"/>
    <w:rsid w:val="008B7081"/>
    <w:rsid w:val="008D7A67"/>
    <w:rsid w:val="008F2F8A"/>
    <w:rsid w:val="008F5BCD"/>
    <w:rsid w:val="00902964"/>
    <w:rsid w:val="00912013"/>
    <w:rsid w:val="00920507"/>
    <w:rsid w:val="00931CDC"/>
    <w:rsid w:val="00933455"/>
    <w:rsid w:val="00941F5F"/>
    <w:rsid w:val="0094790F"/>
    <w:rsid w:val="00966B90"/>
    <w:rsid w:val="009737B7"/>
    <w:rsid w:val="009802C4"/>
    <w:rsid w:val="009813BA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0B9C"/>
    <w:rsid w:val="00AA2EA7"/>
    <w:rsid w:val="00AD6743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22E52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0D05"/>
    <w:rsid w:val="00D83A19"/>
    <w:rsid w:val="00D86A85"/>
    <w:rsid w:val="00D90A75"/>
    <w:rsid w:val="00DA4514"/>
    <w:rsid w:val="00DC47A2"/>
    <w:rsid w:val="00DE1551"/>
    <w:rsid w:val="00DE1A09"/>
    <w:rsid w:val="00DE7FB7"/>
    <w:rsid w:val="00DF5E05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2579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E076E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5</cp:revision>
  <cp:lastPrinted>2020-08-20T07:57:00Z</cp:lastPrinted>
  <dcterms:created xsi:type="dcterms:W3CDTF">2023-09-20T09:09:00Z</dcterms:created>
  <dcterms:modified xsi:type="dcterms:W3CDTF">2023-09-20T09:34:00Z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